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4F9" w:rsidRDefault="00DC3913" w:rsidP="00DC3913">
      <w:pPr>
        <w:jc w:val="center"/>
        <w:rPr>
          <w:b/>
        </w:rPr>
      </w:pPr>
      <w:r>
        <w:rPr>
          <w:b/>
        </w:rPr>
        <w:t>UNITED STATES COURT OF APPEALS</w:t>
      </w:r>
    </w:p>
    <w:p w:rsidR="00DC3913" w:rsidRDefault="00DC3913" w:rsidP="00DC3913">
      <w:pPr>
        <w:jc w:val="center"/>
      </w:pPr>
      <w:r>
        <w:rPr>
          <w:b/>
        </w:rPr>
        <w:t>FOR THE NINTH CIRCUIT</w:t>
      </w:r>
    </w:p>
    <w:p w:rsidR="00410818" w:rsidRDefault="00410818" w:rsidP="00DC3913">
      <w:pPr>
        <w:jc w:val="center"/>
      </w:pPr>
    </w:p>
    <w:p w:rsidR="00DC3913" w:rsidRDefault="00DC3913" w:rsidP="00DC3913">
      <w:pPr>
        <w:jc w:val="center"/>
      </w:pPr>
    </w:p>
    <w:p w:rsidR="00DC3913" w:rsidRDefault="00685D94" w:rsidP="00DC3913">
      <w:r>
        <w:t>____________________________</w:t>
      </w:r>
      <w:r>
        <w:tab/>
      </w:r>
      <w:r w:rsidR="00DC3913">
        <w:tab/>
        <w:t>9th Cir. Case No. ________________</w:t>
      </w:r>
    </w:p>
    <w:p w:rsidR="00DC3913" w:rsidRDefault="00DC3913" w:rsidP="00DC3913">
      <w:r>
        <w:t>Petitioner(s)</w:t>
      </w:r>
      <w:r w:rsidR="00E865A9">
        <w:t>,</w:t>
      </w:r>
    </w:p>
    <w:p w:rsidR="00DC3913" w:rsidRDefault="00410818" w:rsidP="00DC3913">
      <w:r>
        <w:tab/>
      </w:r>
      <w:r>
        <w:tab/>
      </w:r>
      <w:r>
        <w:tab/>
      </w:r>
      <w:r>
        <w:tab/>
      </w:r>
      <w:r>
        <w:tab/>
        <w:t xml:space="preserve">    Alien Registration</w:t>
      </w:r>
      <w:r w:rsidR="00DC3913">
        <w:t xml:space="preserve"> No. ________________</w:t>
      </w:r>
      <w:r w:rsidR="00E865A9">
        <w:t>____</w:t>
      </w:r>
    </w:p>
    <w:p w:rsidR="00DC3913" w:rsidRPr="00410818" w:rsidRDefault="00DC3913" w:rsidP="00DC3913">
      <w:pPr>
        <w:rPr>
          <w:i/>
          <w:sz w:val="24"/>
        </w:rPr>
      </w:pPr>
      <w:r>
        <w:tab/>
      </w:r>
      <w:r>
        <w:tab/>
      </w:r>
      <w:proofErr w:type="gramStart"/>
      <w:r>
        <w:t>vs</w:t>
      </w:r>
      <w:proofErr w:type="gramEnd"/>
      <w:r>
        <w:t>.</w:t>
      </w:r>
      <w:r w:rsidR="00410818">
        <w:tab/>
      </w:r>
      <w:r w:rsidR="00410818">
        <w:tab/>
      </w:r>
      <w:r w:rsidR="00410818">
        <w:tab/>
        <w:t xml:space="preserve">         </w:t>
      </w:r>
      <w:r w:rsidR="00BE2339">
        <w:tab/>
      </w:r>
      <w:r w:rsidR="00410818">
        <w:rPr>
          <w:i/>
          <w:sz w:val="24"/>
        </w:rPr>
        <w:t>(“A number”)</w:t>
      </w:r>
    </w:p>
    <w:p w:rsidR="00D2445D" w:rsidRPr="00D2445D" w:rsidRDefault="00D2445D" w:rsidP="00DC3913">
      <w:pPr>
        <w:rPr>
          <w:sz w:val="36"/>
        </w:rPr>
      </w:pPr>
    </w:p>
    <w:p w:rsidR="00DC3913" w:rsidRDefault="00685D94" w:rsidP="00DC3913">
      <w:r>
        <w:t>____________________________</w:t>
      </w:r>
    </w:p>
    <w:p w:rsidR="00DC3913" w:rsidRDefault="00E865A9" w:rsidP="00DC3913">
      <w:r>
        <w:t>Respondent</w:t>
      </w:r>
      <w:r w:rsidR="00410818">
        <w:t>(s)</w:t>
      </w:r>
      <w:r>
        <w:t>.</w:t>
      </w:r>
    </w:p>
    <w:p w:rsidR="00DC3913" w:rsidRDefault="00DC3913" w:rsidP="00DC3913"/>
    <w:p w:rsidR="0024174A" w:rsidRDefault="0024174A" w:rsidP="00DC3913"/>
    <w:p w:rsidR="00DC3913" w:rsidRDefault="00DC3913" w:rsidP="00DC3913">
      <w:pPr>
        <w:jc w:val="center"/>
        <w:rPr>
          <w:b/>
        </w:rPr>
      </w:pPr>
      <w:r>
        <w:rPr>
          <w:b/>
        </w:rPr>
        <w:t>PETITIONER’S INFORMAL OPENING BRIEF</w:t>
      </w:r>
    </w:p>
    <w:p w:rsidR="00410818" w:rsidRPr="00410818" w:rsidRDefault="00410818" w:rsidP="00DC3913">
      <w:pPr>
        <w:jc w:val="center"/>
      </w:pPr>
      <w:r>
        <w:t>Immigration</w:t>
      </w:r>
    </w:p>
    <w:p w:rsidR="00971063" w:rsidRPr="00971063" w:rsidRDefault="00971063" w:rsidP="00DC3913">
      <w:pPr>
        <w:jc w:val="center"/>
        <w:rPr>
          <w:i/>
          <w:sz w:val="12"/>
        </w:rPr>
      </w:pPr>
    </w:p>
    <w:p w:rsidR="00DC3913" w:rsidRPr="00C62BDB" w:rsidRDefault="00DC3913" w:rsidP="00DC3913">
      <w:pPr>
        <w:jc w:val="center"/>
        <w:rPr>
          <w:i/>
        </w:rPr>
      </w:pPr>
      <w:r w:rsidRPr="00971063">
        <w:rPr>
          <w:i/>
          <w:sz w:val="24"/>
        </w:rPr>
        <w:t>(</w:t>
      </w:r>
      <w:proofErr w:type="gramStart"/>
      <w:r w:rsidRPr="00971063">
        <w:rPr>
          <w:i/>
          <w:sz w:val="24"/>
        </w:rPr>
        <w:t>attach</w:t>
      </w:r>
      <w:proofErr w:type="gramEnd"/>
      <w:r w:rsidRPr="00971063">
        <w:rPr>
          <w:i/>
          <w:sz w:val="24"/>
        </w:rPr>
        <w:t xml:space="preserve"> additional sheets as necessary</w:t>
      </w:r>
      <w:r w:rsidR="009C6F37">
        <w:rPr>
          <w:i/>
          <w:sz w:val="24"/>
        </w:rPr>
        <w:t>, up to a total of 50 pages including this form</w:t>
      </w:r>
      <w:r w:rsidRPr="00971063">
        <w:rPr>
          <w:i/>
          <w:sz w:val="24"/>
        </w:rPr>
        <w:t>)</w:t>
      </w:r>
    </w:p>
    <w:p w:rsidR="00DC3913" w:rsidRDefault="00DC3913" w:rsidP="00DC3913">
      <w:pPr>
        <w:jc w:val="center"/>
      </w:pPr>
    </w:p>
    <w:p w:rsidR="00DC3913" w:rsidRDefault="00DC3913" w:rsidP="00DC3913">
      <w:pPr>
        <w:jc w:val="center"/>
      </w:pPr>
    </w:p>
    <w:p w:rsidR="0024174A" w:rsidRDefault="0024174A" w:rsidP="00DC3913">
      <w:pPr>
        <w:jc w:val="center"/>
      </w:pPr>
    </w:p>
    <w:p w:rsidR="00DC3913" w:rsidRDefault="00DC3913" w:rsidP="00410818">
      <w:r w:rsidRPr="00410818">
        <w:rPr>
          <w:b/>
          <w:u w:val="single"/>
        </w:rPr>
        <w:t>JURISDICTION</w:t>
      </w:r>
      <w:r w:rsidR="00410818">
        <w:rPr>
          <w:b/>
        </w:rPr>
        <w:t xml:space="preserve">. </w:t>
      </w:r>
      <w:r w:rsidR="00410818">
        <w:t>This information helps the court determine if it can review your case.</w:t>
      </w:r>
    </w:p>
    <w:p w:rsidR="00410818" w:rsidRDefault="00410818" w:rsidP="00410818"/>
    <w:p w:rsidR="00410818" w:rsidRDefault="00410818" w:rsidP="00410818">
      <w:pPr>
        <w:pStyle w:val="ListParagraph"/>
        <w:numPr>
          <w:ilvl w:val="0"/>
          <w:numId w:val="3"/>
        </w:numPr>
      </w:pPr>
      <w:r>
        <w:t>Timeliness of Appeal</w:t>
      </w:r>
      <w:r>
        <w:br/>
      </w:r>
    </w:p>
    <w:p w:rsidR="00410818" w:rsidRDefault="00410818" w:rsidP="00D90E36">
      <w:pPr>
        <w:pStyle w:val="ListParagraph"/>
        <w:numPr>
          <w:ilvl w:val="1"/>
          <w:numId w:val="3"/>
        </w:numPr>
      </w:pPr>
      <w:r>
        <w:t>What date did the immigration judge enter a decision?</w:t>
      </w:r>
      <w:r w:rsidR="00D90E36">
        <w:t xml:space="preserve"> _______________</w:t>
      </w:r>
      <w:r>
        <w:br/>
      </w:r>
    </w:p>
    <w:p w:rsidR="00410818" w:rsidRDefault="00410818" w:rsidP="00BE2339">
      <w:pPr>
        <w:pStyle w:val="ListParagraph"/>
        <w:numPr>
          <w:ilvl w:val="1"/>
          <w:numId w:val="3"/>
        </w:numPr>
      </w:pPr>
      <w:r>
        <w:t>What date did you file your notice of appeal with the Board of Immigration Appeals (BIA)?</w:t>
      </w:r>
      <w:r w:rsidR="00D90E36">
        <w:t xml:space="preserve"> </w:t>
      </w:r>
      <w:r w:rsidR="00D90E36" w:rsidRPr="00D90E36">
        <w:t>_________________</w:t>
      </w:r>
      <w:r>
        <w:br/>
      </w:r>
    </w:p>
    <w:p w:rsidR="00410818" w:rsidRDefault="00410818" w:rsidP="00D90E36">
      <w:pPr>
        <w:pStyle w:val="ListParagraph"/>
        <w:numPr>
          <w:ilvl w:val="1"/>
          <w:numId w:val="3"/>
        </w:numPr>
      </w:pPr>
      <w:r>
        <w:t>What date did the BIA enter a decision?</w:t>
      </w:r>
      <w:r w:rsidR="00D90E36">
        <w:t xml:space="preserve"> </w:t>
      </w:r>
      <w:r w:rsidR="00D90E36" w:rsidRPr="00D90E36">
        <w:t>_________________</w:t>
      </w:r>
      <w:r>
        <w:br/>
      </w:r>
    </w:p>
    <w:p w:rsidR="00410818" w:rsidRDefault="00410818" w:rsidP="00D90E36">
      <w:pPr>
        <w:pStyle w:val="ListParagraph"/>
        <w:numPr>
          <w:ilvl w:val="1"/>
          <w:numId w:val="3"/>
        </w:numPr>
      </w:pPr>
      <w:r>
        <w:t>What date did you file your petition for review?</w:t>
      </w:r>
      <w:r w:rsidR="00D90E36">
        <w:t xml:space="preserve"> </w:t>
      </w:r>
      <w:r w:rsidR="00D90E36" w:rsidRPr="00D90E36">
        <w:t>_________________</w:t>
      </w:r>
      <w:r>
        <w:br/>
      </w:r>
    </w:p>
    <w:p w:rsidR="00410818" w:rsidRDefault="00410818" w:rsidP="00D90E36">
      <w:pPr>
        <w:pStyle w:val="ListParagraph"/>
        <w:numPr>
          <w:ilvl w:val="2"/>
          <w:numId w:val="3"/>
        </w:numPr>
      </w:pPr>
      <w:r>
        <w:t xml:space="preserve">For prisoners or detainees, what date did you give your petition for review to prison authorities for mailing? </w:t>
      </w:r>
      <w:r w:rsidR="00D90E36" w:rsidRPr="00D90E36">
        <w:t>_________________</w:t>
      </w:r>
    </w:p>
    <w:p w:rsidR="00410818" w:rsidRDefault="00410818">
      <w:pPr>
        <w:spacing w:after="200" w:line="276" w:lineRule="auto"/>
      </w:pPr>
      <w:r>
        <w:br w:type="page"/>
      </w:r>
    </w:p>
    <w:p w:rsidR="00DC3913" w:rsidRDefault="00410818" w:rsidP="00410818">
      <w:r>
        <w:rPr>
          <w:b/>
          <w:u w:val="single"/>
        </w:rPr>
        <w:lastRenderedPageBreak/>
        <w:t>FACTS</w:t>
      </w:r>
      <w:r>
        <w:rPr>
          <w:b/>
        </w:rPr>
        <w:t xml:space="preserve">. </w:t>
      </w:r>
      <w:r>
        <w:t>Include all facts that the court needs to know to decide your case.</w:t>
      </w:r>
    </w:p>
    <w:p w:rsidR="00410818" w:rsidRDefault="00410818" w:rsidP="00410818"/>
    <w:p w:rsidR="00410818" w:rsidRDefault="00410818" w:rsidP="00410818">
      <w:pPr>
        <w:pStyle w:val="ListParagraph"/>
        <w:numPr>
          <w:ilvl w:val="0"/>
          <w:numId w:val="3"/>
        </w:numPr>
      </w:pPr>
      <w:r>
        <w:t>What are the facts of your case?</w:t>
      </w:r>
    </w:p>
    <w:p w:rsidR="00F3362C" w:rsidRDefault="00F3362C" w:rsidP="00F3362C"/>
    <w:p w:rsidR="00F3362C" w:rsidRDefault="00F3362C" w:rsidP="00F3362C"/>
    <w:p w:rsidR="00F3362C" w:rsidRDefault="00F3362C" w:rsidP="00F3362C"/>
    <w:p w:rsidR="00F3362C" w:rsidRDefault="00F3362C" w:rsidP="00F3362C"/>
    <w:p w:rsidR="00F3362C" w:rsidRDefault="00F3362C" w:rsidP="00F3362C"/>
    <w:p w:rsidR="00F3362C" w:rsidRDefault="00F3362C" w:rsidP="00F3362C"/>
    <w:p w:rsidR="00F3362C" w:rsidRDefault="00F3362C" w:rsidP="00F3362C"/>
    <w:p w:rsidR="00F3362C" w:rsidRDefault="00F3362C" w:rsidP="00F3362C"/>
    <w:p w:rsidR="00F3362C" w:rsidRDefault="00F3362C" w:rsidP="00F3362C"/>
    <w:p w:rsidR="00F3362C" w:rsidRDefault="00F3362C" w:rsidP="00F3362C"/>
    <w:p w:rsidR="00F3362C" w:rsidRDefault="00F3362C" w:rsidP="00F3362C"/>
    <w:p w:rsidR="00F3362C" w:rsidRDefault="00F3362C" w:rsidP="00F3362C"/>
    <w:p w:rsidR="00F3362C" w:rsidRDefault="00F3362C" w:rsidP="00F3362C"/>
    <w:p w:rsidR="00F3362C" w:rsidRDefault="00F3362C" w:rsidP="00F3362C"/>
    <w:p w:rsidR="00F3362C" w:rsidRDefault="00F3362C" w:rsidP="00F3362C"/>
    <w:p w:rsidR="00F3362C" w:rsidRDefault="00F3362C" w:rsidP="00F3362C"/>
    <w:p w:rsidR="00F3362C" w:rsidRDefault="00F3362C" w:rsidP="00F3362C"/>
    <w:p w:rsidR="00F3362C" w:rsidRDefault="00F3362C" w:rsidP="00F3362C"/>
    <w:p w:rsidR="00F3362C" w:rsidRDefault="00F3362C" w:rsidP="00F3362C"/>
    <w:p w:rsidR="00F3362C" w:rsidRDefault="00F3362C" w:rsidP="00F3362C"/>
    <w:p w:rsidR="00F3362C" w:rsidRDefault="00F3362C" w:rsidP="00F3362C"/>
    <w:p w:rsidR="00F3362C" w:rsidRDefault="00F3362C" w:rsidP="00F3362C"/>
    <w:p w:rsidR="00F3362C" w:rsidRDefault="00F3362C" w:rsidP="00F3362C"/>
    <w:p w:rsidR="00F3362C" w:rsidRDefault="00F3362C" w:rsidP="00F3362C"/>
    <w:p w:rsidR="00F3362C" w:rsidRDefault="00F3362C" w:rsidP="00F3362C"/>
    <w:p w:rsidR="00F3362C" w:rsidRDefault="00F3362C" w:rsidP="00F3362C"/>
    <w:p w:rsidR="00F3362C" w:rsidRDefault="00F3362C" w:rsidP="00F3362C"/>
    <w:p w:rsidR="00F3362C" w:rsidRDefault="00F3362C" w:rsidP="00F3362C"/>
    <w:p w:rsidR="00F3362C" w:rsidRDefault="00F3362C" w:rsidP="00F3362C"/>
    <w:p w:rsidR="00F3362C" w:rsidRDefault="00F3362C" w:rsidP="00F3362C"/>
    <w:p w:rsidR="00F3362C" w:rsidRDefault="00F3362C" w:rsidP="00F3362C"/>
    <w:p w:rsidR="00F3362C" w:rsidRDefault="00F3362C" w:rsidP="00F3362C"/>
    <w:p w:rsidR="00F3362C" w:rsidRDefault="00F3362C" w:rsidP="00F3362C"/>
    <w:p w:rsidR="00F3362C" w:rsidRDefault="00F3362C" w:rsidP="00F3362C"/>
    <w:p w:rsidR="00F3362C" w:rsidRDefault="00F3362C" w:rsidP="00F3362C"/>
    <w:p w:rsidR="00410818" w:rsidRDefault="00410818">
      <w:pPr>
        <w:spacing w:after="200" w:line="276" w:lineRule="auto"/>
      </w:pPr>
    </w:p>
    <w:p w:rsidR="00410818" w:rsidRDefault="00410818" w:rsidP="00685D94">
      <w:pPr>
        <w:jc w:val="both"/>
      </w:pPr>
      <w:r>
        <w:rPr>
          <w:b/>
          <w:u w:val="single"/>
        </w:rPr>
        <w:lastRenderedPageBreak/>
        <w:t>PROCEEDINGS BEFORE THE BIA</w:t>
      </w:r>
      <w:r>
        <w:rPr>
          <w:b/>
        </w:rPr>
        <w:t>.</w:t>
      </w:r>
      <w:r>
        <w:t xml:space="preserve"> In this section, we ask you about what happened in your case before you filed your petition for review. The term “agency” refers to the agency, court, or officer that made the final decision in your case. The agency is most likely the BIA. If the BIA did not hear your case, the term “agency” may mean the </w:t>
      </w:r>
      <w:r w:rsidR="009C6F37">
        <w:t xml:space="preserve">immigration </w:t>
      </w:r>
      <w:r>
        <w:t>court o</w:t>
      </w:r>
      <w:r w:rsidR="009C6F37">
        <w:t>r</w:t>
      </w:r>
      <w:r>
        <w:t xml:space="preserve"> officer that made the final decision.</w:t>
      </w:r>
    </w:p>
    <w:p w:rsidR="00410818" w:rsidRDefault="00410818" w:rsidP="00410818"/>
    <w:p w:rsidR="00410818" w:rsidRDefault="00410818" w:rsidP="00410818">
      <w:pPr>
        <w:pStyle w:val="ListParagraph"/>
        <w:numPr>
          <w:ilvl w:val="0"/>
          <w:numId w:val="3"/>
        </w:numPr>
      </w:pPr>
      <w:r>
        <w:t>What did you ask the agency to do? What type of relief did you request—for example, ask the agency for cancellation of removal or asylum</w:t>
      </w:r>
      <w:r w:rsidR="00B12E33">
        <w:t xml:space="preserve"> or to re-open a prior removal proceeding</w:t>
      </w:r>
      <w:r>
        <w:t>?</w:t>
      </w:r>
      <w:r w:rsidR="00245691">
        <w:br/>
      </w:r>
      <w:r w:rsidR="00245691">
        <w:br/>
      </w:r>
      <w:r w:rsidR="00245691">
        <w:br/>
      </w:r>
      <w:r w:rsidR="00245691">
        <w:br/>
      </w:r>
      <w:r w:rsidR="00245691">
        <w:br/>
      </w:r>
      <w:r w:rsidR="00245691">
        <w:br/>
      </w:r>
      <w:r w:rsidR="00245691">
        <w:br/>
      </w:r>
      <w:r w:rsidR="00245691">
        <w:br/>
      </w:r>
      <w:r w:rsidR="00245691">
        <w:br/>
      </w:r>
    </w:p>
    <w:p w:rsidR="00245691" w:rsidRDefault="00245691" w:rsidP="00410818">
      <w:pPr>
        <w:pStyle w:val="ListParagraph"/>
        <w:numPr>
          <w:ilvl w:val="0"/>
          <w:numId w:val="3"/>
        </w:numPr>
      </w:pPr>
      <w:r>
        <w:t xml:space="preserve">What </w:t>
      </w:r>
      <w:r w:rsidR="00B12E33">
        <w:t xml:space="preserve">legal </w:t>
      </w:r>
      <w:r>
        <w:t>claim or claims did you raise with the agency?</w:t>
      </w:r>
      <w:r>
        <w:br/>
      </w:r>
      <w:r>
        <w:br/>
      </w:r>
      <w:r>
        <w:br/>
      </w:r>
      <w:r>
        <w:br/>
      </w:r>
      <w:r>
        <w:br/>
      </w:r>
      <w:r>
        <w:br/>
      </w:r>
      <w:r>
        <w:br/>
      </w:r>
      <w:r>
        <w:br/>
      </w:r>
      <w:r>
        <w:br/>
      </w:r>
      <w:r>
        <w:br/>
      </w:r>
    </w:p>
    <w:p w:rsidR="00245691" w:rsidRDefault="00245691" w:rsidP="00245691">
      <w:pPr>
        <w:pStyle w:val="ListParagraph"/>
        <w:numPr>
          <w:ilvl w:val="0"/>
          <w:numId w:val="3"/>
        </w:numPr>
      </w:pPr>
      <w:r>
        <w:t>What did the agency do?</w:t>
      </w:r>
    </w:p>
    <w:p w:rsidR="00F3362C" w:rsidRDefault="00F3362C" w:rsidP="00F3362C"/>
    <w:p w:rsidR="00F3362C" w:rsidRDefault="00F3362C" w:rsidP="00F3362C"/>
    <w:p w:rsidR="00F3362C" w:rsidRDefault="00F3362C" w:rsidP="00F3362C"/>
    <w:p w:rsidR="00F3362C" w:rsidRDefault="00F3362C" w:rsidP="00F3362C"/>
    <w:p w:rsidR="00F3362C" w:rsidRDefault="00F3362C" w:rsidP="00F3362C"/>
    <w:p w:rsidR="00F3362C" w:rsidRDefault="00F3362C" w:rsidP="00F3362C"/>
    <w:p w:rsidR="00F3362C" w:rsidRDefault="00F3362C" w:rsidP="00F3362C"/>
    <w:p w:rsidR="00F3362C" w:rsidRDefault="00F3362C" w:rsidP="00F3362C"/>
    <w:p w:rsidR="00F3362C" w:rsidRDefault="00F3362C" w:rsidP="00F3362C"/>
    <w:p w:rsidR="00245691" w:rsidRDefault="00245691">
      <w:pPr>
        <w:spacing w:after="200" w:line="276" w:lineRule="auto"/>
      </w:pPr>
    </w:p>
    <w:p w:rsidR="00245691" w:rsidRDefault="00245691" w:rsidP="00685D94">
      <w:pPr>
        <w:jc w:val="both"/>
      </w:pPr>
      <w:r>
        <w:rPr>
          <w:b/>
          <w:u w:val="single"/>
        </w:rPr>
        <w:lastRenderedPageBreak/>
        <w:t>PROCEEDINGS BEFORE THE COURT OF APPEALS</w:t>
      </w:r>
      <w:r>
        <w:rPr>
          <w:b/>
        </w:rPr>
        <w:t>.</w:t>
      </w:r>
      <w:r>
        <w:t xml:space="preserve"> In this section, we ask you about issues related to this case before the court of appeals and any previous cases you have had in this court.</w:t>
      </w:r>
    </w:p>
    <w:p w:rsidR="00245691" w:rsidRDefault="00245691" w:rsidP="00245691"/>
    <w:p w:rsidR="00245691" w:rsidRDefault="00245691" w:rsidP="00245691">
      <w:pPr>
        <w:pStyle w:val="ListParagraph"/>
        <w:numPr>
          <w:ilvl w:val="0"/>
          <w:numId w:val="3"/>
        </w:numPr>
      </w:pPr>
      <w:r>
        <w:t>What issues are you asking the court to review in this case? What do you think the agency did wrong?</w:t>
      </w:r>
      <w:r>
        <w:br/>
      </w:r>
      <w:r>
        <w:br/>
      </w:r>
      <w:r>
        <w:br/>
      </w:r>
      <w:r>
        <w:br/>
      </w:r>
      <w:r>
        <w:br/>
      </w:r>
      <w:r>
        <w:br/>
      </w:r>
      <w:r>
        <w:br/>
      </w:r>
      <w:r>
        <w:br/>
      </w:r>
      <w:r>
        <w:br/>
      </w:r>
      <w:r>
        <w:br/>
      </w:r>
      <w:r>
        <w:br/>
      </w:r>
      <w:r>
        <w:br/>
      </w:r>
      <w:r>
        <w:br/>
      </w:r>
    </w:p>
    <w:p w:rsidR="00245691" w:rsidRDefault="00245691" w:rsidP="00245691">
      <w:pPr>
        <w:pStyle w:val="ListParagraph"/>
        <w:numPr>
          <w:ilvl w:val="0"/>
          <w:numId w:val="3"/>
        </w:numPr>
      </w:pPr>
      <w:r>
        <w:t xml:space="preserve">Did you present all issues listed in Question 6 to the immigration court and/or BIA? Answer yes or no: </w:t>
      </w:r>
      <w:r>
        <w:softHyphen/>
      </w:r>
      <w:r>
        <w:softHyphen/>
      </w:r>
      <w:r>
        <w:softHyphen/>
      </w:r>
      <w:r>
        <w:softHyphen/>
      </w:r>
      <w:r>
        <w:softHyphen/>
      </w:r>
      <w:r>
        <w:softHyphen/>
      </w:r>
      <w:r>
        <w:softHyphen/>
      </w:r>
      <w:r>
        <w:softHyphen/>
      </w:r>
      <w:r>
        <w:softHyphen/>
      </w:r>
      <w:r>
        <w:softHyphen/>
        <w:t>__________</w:t>
      </w:r>
      <w:r>
        <w:br/>
      </w:r>
      <w:r>
        <w:br/>
        <w:t>If not, why not?</w:t>
      </w:r>
    </w:p>
    <w:p w:rsidR="00F3362C" w:rsidRDefault="00F3362C" w:rsidP="00F3362C"/>
    <w:p w:rsidR="00F3362C" w:rsidRDefault="00F3362C" w:rsidP="00F3362C"/>
    <w:p w:rsidR="00F3362C" w:rsidRDefault="00F3362C" w:rsidP="00F3362C"/>
    <w:p w:rsidR="00F3362C" w:rsidRDefault="00F3362C" w:rsidP="00F3362C"/>
    <w:p w:rsidR="00F3362C" w:rsidRDefault="00F3362C" w:rsidP="00F3362C"/>
    <w:p w:rsidR="00F3362C" w:rsidRDefault="00F3362C" w:rsidP="00F3362C"/>
    <w:p w:rsidR="00F3362C" w:rsidRDefault="00F3362C" w:rsidP="00F3362C"/>
    <w:p w:rsidR="00F3362C" w:rsidRDefault="00F3362C" w:rsidP="00F3362C"/>
    <w:p w:rsidR="00F3362C" w:rsidRDefault="00F3362C" w:rsidP="00F3362C"/>
    <w:p w:rsidR="00F3362C" w:rsidRDefault="00F3362C" w:rsidP="00F3362C"/>
    <w:p w:rsidR="00F3362C" w:rsidRDefault="00F3362C" w:rsidP="00F3362C"/>
    <w:p w:rsidR="00F3362C" w:rsidRDefault="00F3362C" w:rsidP="00F3362C"/>
    <w:p w:rsidR="00F3362C" w:rsidRDefault="00F3362C" w:rsidP="00F3362C"/>
    <w:p w:rsidR="00F3362C" w:rsidRDefault="00F3362C" w:rsidP="00F3362C"/>
    <w:p w:rsidR="00F3362C" w:rsidRDefault="00F3362C" w:rsidP="00F3362C"/>
    <w:p w:rsidR="00F3362C" w:rsidRDefault="00F3362C">
      <w:pPr>
        <w:spacing w:after="200" w:line="276" w:lineRule="auto"/>
      </w:pPr>
    </w:p>
    <w:p w:rsidR="00245691" w:rsidRDefault="00245691" w:rsidP="00245691">
      <w:pPr>
        <w:pStyle w:val="ListParagraph"/>
        <w:numPr>
          <w:ilvl w:val="0"/>
          <w:numId w:val="3"/>
        </w:numPr>
      </w:pPr>
      <w:r>
        <w:lastRenderedPageBreak/>
        <w:t>What law supports your position? (You may refer to cases and statutes, but you are not required to do so.)</w:t>
      </w:r>
    </w:p>
    <w:p w:rsidR="00F3362C" w:rsidRDefault="00F3362C" w:rsidP="00F3362C"/>
    <w:p w:rsidR="00F3362C" w:rsidRDefault="00F3362C" w:rsidP="00F3362C"/>
    <w:p w:rsidR="00F3362C" w:rsidRDefault="00F3362C" w:rsidP="00F3362C"/>
    <w:p w:rsidR="00F3362C" w:rsidRDefault="00F3362C" w:rsidP="00F3362C"/>
    <w:p w:rsidR="00F3362C" w:rsidRDefault="00F3362C" w:rsidP="00F3362C"/>
    <w:p w:rsidR="00F3362C" w:rsidRDefault="00F3362C" w:rsidP="00F3362C"/>
    <w:p w:rsidR="00F3362C" w:rsidRDefault="00F3362C" w:rsidP="00F3362C"/>
    <w:p w:rsidR="00F3362C" w:rsidRDefault="00F3362C" w:rsidP="00F3362C"/>
    <w:p w:rsidR="00F3362C" w:rsidRDefault="00F3362C" w:rsidP="00F3362C"/>
    <w:p w:rsidR="00F3362C" w:rsidRDefault="00F3362C" w:rsidP="00F3362C"/>
    <w:p w:rsidR="00F3362C" w:rsidRDefault="00F3362C" w:rsidP="00F3362C"/>
    <w:p w:rsidR="00F3362C" w:rsidRDefault="00F3362C" w:rsidP="00F3362C"/>
    <w:p w:rsidR="00F3362C" w:rsidRDefault="00F3362C" w:rsidP="00F3362C"/>
    <w:p w:rsidR="00F3362C" w:rsidRDefault="00F3362C" w:rsidP="00F3362C"/>
    <w:p w:rsidR="00F3362C" w:rsidRDefault="00F3362C" w:rsidP="00F3362C"/>
    <w:p w:rsidR="00F3362C" w:rsidRDefault="00F3362C" w:rsidP="00F3362C"/>
    <w:p w:rsidR="00F3362C" w:rsidRDefault="00F3362C" w:rsidP="00F3362C"/>
    <w:p w:rsidR="00F3362C" w:rsidRDefault="00F3362C" w:rsidP="00F3362C"/>
    <w:p w:rsidR="00F3362C" w:rsidRDefault="00F3362C" w:rsidP="00F3362C"/>
    <w:p w:rsidR="00F3362C" w:rsidRDefault="00F3362C" w:rsidP="00F3362C"/>
    <w:p w:rsidR="00F3362C" w:rsidRDefault="00F3362C" w:rsidP="00F3362C"/>
    <w:p w:rsidR="00F3362C" w:rsidRDefault="00F3362C" w:rsidP="00F3362C"/>
    <w:p w:rsidR="00F3362C" w:rsidRDefault="00F3362C" w:rsidP="00F3362C"/>
    <w:p w:rsidR="00F3362C" w:rsidRDefault="00F3362C" w:rsidP="00F3362C"/>
    <w:p w:rsidR="00F3362C" w:rsidRDefault="00F3362C" w:rsidP="00F3362C"/>
    <w:p w:rsidR="00F3362C" w:rsidRDefault="00F3362C" w:rsidP="00F3362C"/>
    <w:p w:rsidR="00F3362C" w:rsidRDefault="00F3362C" w:rsidP="00F3362C"/>
    <w:p w:rsidR="00F3362C" w:rsidRDefault="00F3362C" w:rsidP="00F3362C"/>
    <w:p w:rsidR="00F3362C" w:rsidRDefault="00F3362C" w:rsidP="00F3362C"/>
    <w:p w:rsidR="00F3362C" w:rsidRDefault="00F3362C" w:rsidP="00F3362C"/>
    <w:p w:rsidR="00F3362C" w:rsidRDefault="00F3362C" w:rsidP="00F3362C"/>
    <w:p w:rsidR="00F3362C" w:rsidRDefault="00F3362C" w:rsidP="00F3362C"/>
    <w:p w:rsidR="00F3362C" w:rsidRDefault="00F3362C" w:rsidP="00F3362C"/>
    <w:p w:rsidR="00F3362C" w:rsidRDefault="00F3362C" w:rsidP="00F3362C"/>
    <w:p w:rsidR="00F3362C" w:rsidRDefault="00F3362C" w:rsidP="00F3362C"/>
    <w:p w:rsidR="00F3362C" w:rsidRDefault="00F3362C" w:rsidP="00F3362C"/>
    <w:p w:rsidR="00245691" w:rsidRDefault="00245691">
      <w:pPr>
        <w:spacing w:after="200" w:line="276" w:lineRule="auto"/>
      </w:pPr>
    </w:p>
    <w:p w:rsidR="00245691" w:rsidRDefault="00245691" w:rsidP="00245691">
      <w:pPr>
        <w:pStyle w:val="ListParagraph"/>
        <w:numPr>
          <w:ilvl w:val="0"/>
          <w:numId w:val="3"/>
        </w:numPr>
      </w:pPr>
      <w:r>
        <w:rPr>
          <w:b/>
          <w:u w:val="single"/>
        </w:rPr>
        <w:lastRenderedPageBreak/>
        <w:t>Other Pending Cases</w:t>
      </w:r>
      <w:r>
        <w:rPr>
          <w:b/>
        </w:rPr>
        <w:t>.</w:t>
      </w:r>
      <w:r>
        <w:t xml:space="preserve"> Do you have any other cases pending in the court of appeals? If so, give the name and docket number of each case.</w:t>
      </w:r>
      <w:r>
        <w:br/>
      </w:r>
      <w:r>
        <w:br/>
      </w:r>
      <w:r>
        <w:br/>
      </w:r>
      <w:r>
        <w:br/>
      </w:r>
      <w:r>
        <w:br/>
      </w:r>
      <w:r>
        <w:br/>
      </w:r>
      <w:r>
        <w:br/>
      </w:r>
      <w:r>
        <w:br/>
      </w:r>
      <w:r>
        <w:br/>
      </w:r>
      <w:r>
        <w:br/>
      </w:r>
      <w:r>
        <w:br/>
      </w:r>
      <w:r>
        <w:br/>
      </w:r>
      <w:r>
        <w:br/>
      </w:r>
    </w:p>
    <w:p w:rsidR="00245691" w:rsidRDefault="00245691" w:rsidP="00245691">
      <w:pPr>
        <w:pStyle w:val="ListParagraph"/>
        <w:numPr>
          <w:ilvl w:val="0"/>
          <w:numId w:val="3"/>
        </w:numPr>
      </w:pPr>
      <w:r>
        <w:rPr>
          <w:b/>
          <w:u w:val="single"/>
        </w:rPr>
        <w:t>Previous Cases</w:t>
      </w:r>
      <w:r>
        <w:rPr>
          <w:b/>
        </w:rPr>
        <w:t>.</w:t>
      </w:r>
      <w:r>
        <w:t xml:space="preserve"> Have you filed any previous cases that the court of appeals has decided? If so, give the name and docket number of each case.</w:t>
      </w:r>
    </w:p>
    <w:p w:rsidR="00245691" w:rsidRDefault="00245691" w:rsidP="00245691"/>
    <w:p w:rsidR="0057288C" w:rsidRPr="00245691" w:rsidRDefault="00610DC9" w:rsidP="00245691">
      <w:r>
        <w:br/>
      </w:r>
      <w:r>
        <w:br/>
      </w:r>
      <w:r>
        <w:br/>
      </w:r>
      <w:r>
        <w:br/>
      </w:r>
      <w:r>
        <w:br/>
      </w:r>
      <w:r>
        <w:br/>
      </w:r>
      <w:r>
        <w:br/>
      </w:r>
      <w:r>
        <w:br/>
      </w:r>
      <w:r>
        <w:br/>
      </w:r>
      <w:r>
        <w:br/>
      </w:r>
      <w:bookmarkStart w:id="0" w:name="_GoBack"/>
      <w:bookmarkEnd w:id="0"/>
      <w:r>
        <w:br/>
      </w:r>
      <w:r>
        <w:br/>
      </w:r>
      <w:r>
        <w:br/>
      </w:r>
      <w:r w:rsidR="0057288C">
        <w:br/>
      </w:r>
    </w:p>
    <w:p w:rsidR="0057288C" w:rsidRDefault="0057288C" w:rsidP="0057288C">
      <w:pPr>
        <w:rPr>
          <w:b/>
        </w:rPr>
      </w:pPr>
      <w:r>
        <w:rPr>
          <w:b/>
        </w:rPr>
        <w:t>__________________________________</w:t>
      </w:r>
      <w:r>
        <w:rPr>
          <w:b/>
        </w:rPr>
        <w:tab/>
      </w:r>
      <w:r>
        <w:rPr>
          <w:b/>
        </w:rPr>
        <w:tab/>
        <w:t>_________________________</w:t>
      </w:r>
    </w:p>
    <w:p w:rsidR="0057288C" w:rsidRDefault="0057288C" w:rsidP="0057288C">
      <w:r>
        <w:t>Name</w:t>
      </w:r>
      <w:r>
        <w:tab/>
      </w:r>
      <w:r>
        <w:tab/>
      </w:r>
      <w:r>
        <w:tab/>
      </w:r>
      <w:r>
        <w:tab/>
      </w:r>
      <w:r>
        <w:tab/>
      </w:r>
      <w:r>
        <w:tab/>
      </w:r>
      <w:r>
        <w:tab/>
      </w:r>
      <w:r>
        <w:tab/>
        <w:t>Signature</w:t>
      </w:r>
    </w:p>
    <w:p w:rsidR="0057288C" w:rsidRDefault="0057288C" w:rsidP="0057288C">
      <w:pPr>
        <w:spacing w:line="360" w:lineRule="auto"/>
      </w:pPr>
      <w:r>
        <w:t>__________________________________</w:t>
      </w:r>
    </w:p>
    <w:p w:rsidR="0057288C" w:rsidRDefault="0057288C" w:rsidP="0057288C">
      <w:pPr>
        <w:spacing w:line="360" w:lineRule="auto"/>
      </w:pPr>
      <w:r>
        <w:t>__________________________________</w:t>
      </w:r>
    </w:p>
    <w:p w:rsidR="0057288C" w:rsidRDefault="0057288C" w:rsidP="0057288C">
      <w:r>
        <w:t>__________________________________</w:t>
      </w:r>
      <w:r>
        <w:tab/>
      </w:r>
      <w:r>
        <w:tab/>
        <w:t>_________________________</w:t>
      </w:r>
    </w:p>
    <w:p w:rsidR="0057288C" w:rsidRPr="0057288C" w:rsidRDefault="0057288C" w:rsidP="0057288C">
      <w:r>
        <w:t>Address</w:t>
      </w:r>
      <w:r>
        <w:tab/>
      </w:r>
      <w:r>
        <w:tab/>
      </w:r>
      <w:r>
        <w:tab/>
      </w:r>
      <w:r>
        <w:tab/>
      </w:r>
      <w:r>
        <w:tab/>
      </w:r>
      <w:r>
        <w:tab/>
      </w:r>
      <w:r>
        <w:tab/>
        <w:t>Date</w:t>
      </w:r>
    </w:p>
    <w:sectPr w:rsidR="0057288C" w:rsidRPr="0057288C" w:rsidSect="003C501E">
      <w:headerReference w:type="default" r:id="rId7"/>
      <w:pgSz w:w="12240" w:h="15840" w:code="1"/>
      <w:pgMar w:top="1440" w:right="1440" w:bottom="1440" w:left="1440" w:header="720" w:footer="720" w:gutter="0"/>
      <w:pgBorders w:offsetFrom="page">
        <w:top w:val="single" w:sz="4" w:space="18" w:color="auto"/>
        <w:left w:val="single" w:sz="4" w:space="18" w:color="auto"/>
        <w:bottom w:val="single" w:sz="4" w:space="18" w:color="auto"/>
        <w:right w:val="single" w:sz="4" w:space="18" w:color="auto"/>
      </w:pgBorders>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A8A" w:rsidRDefault="00383A8A" w:rsidP="006C707D">
      <w:r>
        <w:separator/>
      </w:r>
    </w:p>
  </w:endnote>
  <w:endnote w:type="continuationSeparator" w:id="0">
    <w:p w:rsidR="00383A8A" w:rsidRDefault="00383A8A" w:rsidP="006C7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A8A" w:rsidRDefault="00383A8A" w:rsidP="006C707D">
      <w:r>
        <w:separator/>
      </w:r>
    </w:p>
  </w:footnote>
  <w:footnote w:type="continuationSeparator" w:id="0">
    <w:p w:rsidR="00383A8A" w:rsidRDefault="00383A8A" w:rsidP="006C70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07D" w:rsidRDefault="006C707D" w:rsidP="006C707D">
    <w:pPr>
      <w:pStyle w:val="Header"/>
    </w:pPr>
    <w:r>
      <w:t>9th Cir. Case No. __________________</w:t>
    </w:r>
    <w:r>
      <w:tab/>
    </w:r>
    <w:r>
      <w:tab/>
      <w:t xml:space="preserve">Page </w:t>
    </w:r>
    <w:r>
      <w:fldChar w:fldCharType="begin"/>
    </w:r>
    <w:r>
      <w:instrText xml:space="preserve"> PAGE  \* Arabic  \* MERGEFORMAT </w:instrText>
    </w:r>
    <w:r>
      <w:fldChar w:fldCharType="separate"/>
    </w:r>
    <w:r w:rsidR="00F3362C">
      <w:rPr>
        <w:noProof/>
      </w:rPr>
      <w:t>6</w:t>
    </w:r>
    <w:r>
      <w:fldChar w:fldCharType="end"/>
    </w:r>
  </w:p>
  <w:p w:rsidR="006C707D" w:rsidRDefault="006C70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B5C8B"/>
    <w:multiLevelType w:val="hybridMultilevel"/>
    <w:tmpl w:val="1F1E1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FA5F48"/>
    <w:multiLevelType w:val="hybridMultilevel"/>
    <w:tmpl w:val="31666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637561"/>
    <w:multiLevelType w:val="hybridMultilevel"/>
    <w:tmpl w:val="AD8EAC38"/>
    <w:lvl w:ilvl="0" w:tplc="255245CE">
      <w:start w:val="1"/>
      <w:numFmt w:val="decimal"/>
      <w:lvlText w:val="%1."/>
      <w:lvlJc w:val="left"/>
      <w:pPr>
        <w:ind w:left="576" w:hanging="576"/>
      </w:pPr>
      <w:rPr>
        <w:rFonts w:hint="default"/>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536237F"/>
    <w:multiLevelType w:val="hybridMultilevel"/>
    <w:tmpl w:val="FF0C2A6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A64"/>
    <w:rsid w:val="000A0D65"/>
    <w:rsid w:val="0024174A"/>
    <w:rsid w:val="00245691"/>
    <w:rsid w:val="00281058"/>
    <w:rsid w:val="00321C79"/>
    <w:rsid w:val="00383A8A"/>
    <w:rsid w:val="003C501E"/>
    <w:rsid w:val="00410818"/>
    <w:rsid w:val="005463BB"/>
    <w:rsid w:val="0057288C"/>
    <w:rsid w:val="005F6F26"/>
    <w:rsid w:val="00610DC9"/>
    <w:rsid w:val="00685D94"/>
    <w:rsid w:val="006C707D"/>
    <w:rsid w:val="00767E7E"/>
    <w:rsid w:val="00791F20"/>
    <w:rsid w:val="008B4A64"/>
    <w:rsid w:val="009575C8"/>
    <w:rsid w:val="00971063"/>
    <w:rsid w:val="009C6F37"/>
    <w:rsid w:val="009E54F9"/>
    <w:rsid w:val="00A31495"/>
    <w:rsid w:val="00B12E33"/>
    <w:rsid w:val="00BE2339"/>
    <w:rsid w:val="00C62BDB"/>
    <w:rsid w:val="00C8616B"/>
    <w:rsid w:val="00D2445D"/>
    <w:rsid w:val="00D90E36"/>
    <w:rsid w:val="00DC3913"/>
    <w:rsid w:val="00E865A9"/>
    <w:rsid w:val="00EB43C1"/>
    <w:rsid w:val="00F3362C"/>
    <w:rsid w:val="00F664AB"/>
    <w:rsid w:val="00FE5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D59FAF-44D1-4180-8DC8-2BE2CA45D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49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31495"/>
  </w:style>
  <w:style w:type="character" w:customStyle="1" w:styleId="FootnoteTextChar">
    <w:name w:val="Footnote Text Char"/>
    <w:basedOn w:val="DefaultParagraphFont"/>
    <w:link w:val="FootnoteText"/>
    <w:uiPriority w:val="99"/>
    <w:semiHidden/>
    <w:rsid w:val="00A31495"/>
  </w:style>
  <w:style w:type="character" w:styleId="FootnoteReference">
    <w:name w:val="footnote reference"/>
    <w:basedOn w:val="DefaultParagraphFont"/>
    <w:uiPriority w:val="99"/>
    <w:semiHidden/>
    <w:unhideWhenUsed/>
    <w:rsid w:val="00A31495"/>
    <w:rPr>
      <w:vertAlign w:val="superscript"/>
    </w:rPr>
  </w:style>
  <w:style w:type="paragraph" w:styleId="ListParagraph">
    <w:name w:val="List Paragraph"/>
    <w:basedOn w:val="Normal"/>
    <w:uiPriority w:val="34"/>
    <w:qFormat/>
    <w:rsid w:val="00DC3913"/>
    <w:pPr>
      <w:ind w:left="720"/>
      <w:contextualSpacing/>
    </w:pPr>
  </w:style>
  <w:style w:type="paragraph" w:styleId="Header">
    <w:name w:val="header"/>
    <w:basedOn w:val="Normal"/>
    <w:link w:val="HeaderChar"/>
    <w:uiPriority w:val="99"/>
    <w:unhideWhenUsed/>
    <w:rsid w:val="006C707D"/>
    <w:pPr>
      <w:tabs>
        <w:tab w:val="center" w:pos="4680"/>
        <w:tab w:val="right" w:pos="9360"/>
      </w:tabs>
    </w:pPr>
  </w:style>
  <w:style w:type="character" w:customStyle="1" w:styleId="HeaderChar">
    <w:name w:val="Header Char"/>
    <w:basedOn w:val="DefaultParagraphFont"/>
    <w:link w:val="Header"/>
    <w:uiPriority w:val="99"/>
    <w:rsid w:val="006C707D"/>
  </w:style>
  <w:style w:type="paragraph" w:styleId="Footer">
    <w:name w:val="footer"/>
    <w:basedOn w:val="Normal"/>
    <w:link w:val="FooterChar"/>
    <w:uiPriority w:val="99"/>
    <w:unhideWhenUsed/>
    <w:rsid w:val="006C707D"/>
    <w:pPr>
      <w:tabs>
        <w:tab w:val="center" w:pos="4680"/>
        <w:tab w:val="right" w:pos="9360"/>
      </w:tabs>
    </w:pPr>
  </w:style>
  <w:style w:type="character" w:customStyle="1" w:styleId="FooterChar">
    <w:name w:val="Footer Char"/>
    <w:basedOn w:val="DefaultParagraphFont"/>
    <w:link w:val="Footer"/>
    <w:uiPriority w:val="99"/>
    <w:rsid w:val="006C707D"/>
  </w:style>
  <w:style w:type="paragraph" w:styleId="BalloonText">
    <w:name w:val="Balloon Text"/>
    <w:basedOn w:val="Normal"/>
    <w:link w:val="BalloonTextChar"/>
    <w:uiPriority w:val="99"/>
    <w:semiHidden/>
    <w:unhideWhenUsed/>
    <w:rsid w:val="003C50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0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2D340BCAB10A4CA5D372D2417C0FEE" ma:contentTypeVersion="0" ma:contentTypeDescription="Create a new document." ma:contentTypeScope="" ma:versionID="8a4efaa2173afe0d2be37381f6585cdf">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98B6DD-7E4F-4D2F-8AE9-406A8C8FF10C}"/>
</file>

<file path=customXml/itemProps2.xml><?xml version="1.0" encoding="utf-8"?>
<ds:datastoreItem xmlns:ds="http://schemas.openxmlformats.org/officeDocument/2006/customXml" ds:itemID="{B1F27E8E-AC7B-4D0F-8D63-0E15E084F385}"/>
</file>

<file path=customXml/itemProps3.xml><?xml version="1.0" encoding="utf-8"?>
<ds:datastoreItem xmlns:ds="http://schemas.openxmlformats.org/officeDocument/2006/customXml" ds:itemID="{E7C191DD-D849-4BED-8AA8-B207FB0F0D19}"/>
</file>

<file path=docProps/app.xml><?xml version="1.0" encoding="utf-8"?>
<Properties xmlns="http://schemas.openxmlformats.org/officeDocument/2006/extended-properties" xmlns:vt="http://schemas.openxmlformats.org/officeDocument/2006/docPropsVTypes">
  <Template>Normal.dotm</Template>
  <TotalTime>1</TotalTime>
  <Pages>6</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USCA9</Company>
  <LinksUpToDate>false</LinksUpToDate>
  <CharactersWithSpaces>2915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Liora Anis</dc:creator>
  <cp:keywords/>
  <dc:description/>
  <cp:lastModifiedBy>Liora Anis</cp:lastModifiedBy>
  <cp:revision>3</cp:revision>
  <cp:lastPrinted>2018-09-06T00:45:00Z</cp:lastPrinted>
  <dcterms:created xsi:type="dcterms:W3CDTF">2018-11-16T22:14:00Z</dcterms:created>
  <dcterms:modified xsi:type="dcterms:W3CDTF">2018-11-28T20:32:00Z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0x010100682D340BCAB10A4CA5D372D2417C0FEE</vt:lpwstr>
  </property>
</Properties>
</file>